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61E80C" w14:textId="77777777" w:rsidR="00B414A4" w:rsidRDefault="00B414A4" w:rsidP="00B414A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ELEZIONI ANNUALI DELLA</w:t>
      </w:r>
    </w:p>
    <w:p w14:paraId="280FE8A8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  <w:r>
        <w:rPr>
          <w:rFonts w:cs="Tahoma"/>
          <w:b/>
          <w:bCs/>
        </w:rPr>
        <w:t>RAPPRESENTANZA STUDENTESCA</w:t>
      </w:r>
    </w:p>
    <w:p w14:paraId="055D35C6" w14:textId="6E6650AD" w:rsidR="00B414A4" w:rsidRDefault="00B414A4" w:rsidP="00B414A4">
      <w:pPr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NEI CONSIGLI DI CLASSE</w:t>
      </w:r>
      <w:r w:rsidR="00535BD7">
        <w:rPr>
          <w:rFonts w:eastAsia="Times New Roman" w:cs="Tahoma"/>
          <w:b/>
          <w:bCs/>
        </w:rPr>
        <w:t xml:space="preserve"> DI PRIMO LIVELLO A.S.</w:t>
      </w:r>
      <w:r>
        <w:rPr>
          <w:rFonts w:eastAsia="Times New Roman" w:cs="Tahoma"/>
          <w:b/>
          <w:bCs/>
        </w:rPr>
        <w:t xml:space="preserve"> 20</w:t>
      </w:r>
      <w:r w:rsidR="00873002">
        <w:rPr>
          <w:rFonts w:eastAsia="Times New Roman" w:cs="Tahoma"/>
          <w:b/>
          <w:bCs/>
        </w:rPr>
        <w:t>2</w:t>
      </w:r>
      <w:r w:rsidR="000756A3">
        <w:rPr>
          <w:rFonts w:eastAsia="Times New Roman" w:cs="Tahoma"/>
          <w:b/>
          <w:bCs/>
        </w:rPr>
        <w:t>2</w:t>
      </w:r>
      <w:r>
        <w:rPr>
          <w:rFonts w:eastAsia="Times New Roman" w:cs="Tahoma"/>
          <w:b/>
          <w:bCs/>
        </w:rPr>
        <w:t>/202</w:t>
      </w:r>
      <w:r w:rsidR="000756A3">
        <w:rPr>
          <w:rFonts w:eastAsia="Times New Roman" w:cs="Tahoma"/>
          <w:b/>
          <w:bCs/>
        </w:rPr>
        <w:t>3</w:t>
      </w:r>
    </w:p>
    <w:p w14:paraId="63E49E01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</w:p>
    <w:p w14:paraId="548E8B97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CORSO………………………….</w:t>
      </w:r>
    </w:p>
    <w:p w14:paraId="7B8E0A07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</w:p>
    <w:p w14:paraId="13239725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CLASSE…………………</w:t>
      </w:r>
      <w:proofErr w:type="gramStart"/>
      <w:r>
        <w:rPr>
          <w:rFonts w:eastAsia="Times New Roman" w:cs="Tahoma"/>
          <w:b/>
          <w:bCs/>
        </w:rPr>
        <w:t>…….</w:t>
      </w:r>
      <w:proofErr w:type="gramEnd"/>
      <w:r>
        <w:rPr>
          <w:rFonts w:eastAsia="Times New Roman" w:cs="Tahoma"/>
          <w:b/>
          <w:bCs/>
        </w:rPr>
        <w:t>.</w:t>
      </w:r>
    </w:p>
    <w:p w14:paraId="576A2FCC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</w:p>
    <w:p w14:paraId="1FB87848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SEDE…………………………...</w:t>
      </w:r>
    </w:p>
    <w:p w14:paraId="02EB2D77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</w:p>
    <w:p w14:paraId="133BD067" w14:textId="77777777" w:rsidR="00B414A4" w:rsidRDefault="00B414A4" w:rsidP="00B414A4">
      <w:pPr>
        <w:jc w:val="center"/>
        <w:rPr>
          <w:rFonts w:eastAsia="Times New Roman" w:cs="Tahoma"/>
          <w:b/>
          <w:bCs/>
        </w:rPr>
      </w:pPr>
    </w:p>
    <w:p w14:paraId="78B6AC4D" w14:textId="77777777" w:rsidR="00B414A4" w:rsidRDefault="00B414A4" w:rsidP="00B414A4">
      <w:pPr>
        <w:jc w:val="center"/>
        <w:rPr>
          <w:rFonts w:eastAsia="Times New Roman" w:cs="Tahoma"/>
          <w:b/>
          <w:bCs/>
          <w:sz w:val="36"/>
          <w:szCs w:val="36"/>
        </w:rPr>
      </w:pPr>
      <w:r>
        <w:rPr>
          <w:rFonts w:eastAsia="Times New Roman" w:cs="Tahoma"/>
          <w:b/>
          <w:bCs/>
          <w:sz w:val="36"/>
          <w:szCs w:val="36"/>
        </w:rPr>
        <w:t>VERBALE</w:t>
      </w:r>
    </w:p>
    <w:p w14:paraId="12FCEF40" w14:textId="77777777" w:rsidR="00B414A4" w:rsidRDefault="00B414A4" w:rsidP="00B414A4">
      <w:pPr>
        <w:jc w:val="center"/>
        <w:rPr>
          <w:rFonts w:eastAsia="Times New Roman" w:cs="Tahoma"/>
          <w:b/>
          <w:bCs/>
          <w:sz w:val="36"/>
          <w:szCs w:val="36"/>
        </w:rPr>
      </w:pPr>
    </w:p>
    <w:p w14:paraId="0C7325AC" w14:textId="77777777" w:rsidR="00B414A4" w:rsidRPr="00B414A4" w:rsidRDefault="00B414A4" w:rsidP="00B414A4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b/>
          <w:bCs/>
        </w:rPr>
      </w:pPr>
      <w:r w:rsidRPr="00B414A4">
        <w:rPr>
          <w:b/>
          <w:bCs/>
        </w:rPr>
        <w:t>DI INSEDIAMENTO DEL SEGGIO ELETTORALE E OPERAZIONI PRELIMINARI</w:t>
      </w:r>
    </w:p>
    <w:p w14:paraId="3878EC89" w14:textId="77777777" w:rsidR="00B414A4" w:rsidRPr="00B414A4" w:rsidRDefault="00B414A4" w:rsidP="00B414A4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b/>
          <w:bCs/>
        </w:rPr>
      </w:pPr>
      <w:r w:rsidRPr="00B414A4">
        <w:rPr>
          <w:b/>
          <w:bCs/>
        </w:rPr>
        <w:t>DELLE OPERAZIONI DI VOTAZIONE</w:t>
      </w:r>
    </w:p>
    <w:p w14:paraId="12170E54" w14:textId="77777777" w:rsidR="00B414A4" w:rsidRPr="00B414A4" w:rsidRDefault="00B414A4" w:rsidP="00B414A4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b/>
          <w:bCs/>
        </w:rPr>
      </w:pPr>
      <w:r w:rsidRPr="00B414A4">
        <w:rPr>
          <w:b/>
          <w:bCs/>
        </w:rPr>
        <w:t>DELLE OPERAZIONI DI SCRUTINIO</w:t>
      </w:r>
    </w:p>
    <w:p w14:paraId="198D55BB" w14:textId="77777777" w:rsidR="00B414A4" w:rsidRPr="00B414A4" w:rsidRDefault="00B414A4" w:rsidP="00B414A4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cs="Tahoma"/>
          <w:b/>
          <w:bCs/>
        </w:rPr>
      </w:pPr>
      <w:r w:rsidRPr="00B414A4">
        <w:rPr>
          <w:b/>
          <w:bCs/>
        </w:rPr>
        <w:t>PROCLAMAZIONE DEGLI ELETTI</w:t>
      </w:r>
    </w:p>
    <w:p w14:paraId="5E1E96A9" w14:textId="77777777" w:rsidR="00B414A4" w:rsidRPr="00B414A4" w:rsidRDefault="00B414A4" w:rsidP="00B414A4">
      <w:pPr>
        <w:rPr>
          <w:rFonts w:cs="Tahoma"/>
          <w:b/>
          <w:bCs/>
        </w:rPr>
      </w:pPr>
    </w:p>
    <w:p w14:paraId="5686C648" w14:textId="77777777" w:rsidR="00B414A4" w:rsidRPr="00B414A4" w:rsidRDefault="00B414A4" w:rsidP="00B414A4">
      <w:pPr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cs="Tahoma"/>
          <w:b/>
          <w:bCs/>
        </w:rPr>
      </w:pPr>
      <w:r w:rsidRPr="00B414A4">
        <w:rPr>
          <w:rFonts w:cs="Tahoma"/>
          <w:b/>
          <w:bCs/>
        </w:rPr>
        <w:t>Insediamento del seggio elettorale e operazioni preliminari</w:t>
      </w:r>
    </w:p>
    <w:p w14:paraId="0B719FC9" w14:textId="77777777" w:rsidR="00B414A4" w:rsidRPr="00B414A4" w:rsidRDefault="00B414A4" w:rsidP="00B414A4">
      <w:pPr>
        <w:rPr>
          <w:rFonts w:cs="Tahoma"/>
          <w:b/>
          <w:bCs/>
        </w:rPr>
      </w:pPr>
    </w:p>
    <w:p w14:paraId="210B9D84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>Alle ore ________, subito dopo la conclusione dell'assemblea, si insedia il seggio elettorale</w:t>
      </w:r>
    </w:p>
    <w:p w14:paraId="55A68CF8" w14:textId="77777777" w:rsidR="00B414A4" w:rsidRDefault="00B414A4" w:rsidP="00B414A4">
      <w:pPr>
        <w:rPr>
          <w:rFonts w:cs="Tahoma"/>
          <w:b/>
          <w:bCs/>
        </w:rPr>
      </w:pPr>
    </w:p>
    <w:p w14:paraId="717AF2E3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>della classe_____ sezione _______ costituito dai seguenti membri:</w:t>
      </w:r>
    </w:p>
    <w:p w14:paraId="14C4E4C8" w14:textId="77777777" w:rsidR="00B414A4" w:rsidRPr="00B414A4" w:rsidRDefault="00B414A4" w:rsidP="00B414A4">
      <w:pPr>
        <w:rPr>
          <w:rFonts w:cs="Tahoma"/>
          <w:b/>
          <w:bCs/>
        </w:rPr>
      </w:pPr>
    </w:p>
    <w:p w14:paraId="608978F0" w14:textId="77777777" w:rsidR="00B414A4" w:rsidRPr="00B414A4" w:rsidRDefault="00B414A4" w:rsidP="00B414A4">
      <w:pPr>
        <w:ind w:left="1416" w:firstLine="708"/>
        <w:rPr>
          <w:rFonts w:cs="Tahoma"/>
          <w:b/>
          <w:bCs/>
        </w:rPr>
      </w:pPr>
      <w:r w:rsidRPr="00B414A4">
        <w:rPr>
          <w:rFonts w:cs="Tahoma"/>
          <w:b/>
          <w:bCs/>
        </w:rPr>
        <w:t xml:space="preserve">Cognome e Nome </w:t>
      </w:r>
      <w:r w:rsidRPr="00B414A4">
        <w:rPr>
          <w:rFonts w:cs="Tahoma"/>
          <w:b/>
          <w:bCs/>
        </w:rPr>
        <w:tab/>
      </w:r>
      <w:r w:rsidRPr="00B414A4">
        <w:rPr>
          <w:rFonts w:cs="Tahoma"/>
          <w:b/>
          <w:bCs/>
        </w:rPr>
        <w:tab/>
      </w:r>
      <w:r w:rsidRPr="00B414A4">
        <w:rPr>
          <w:rFonts w:cs="Tahoma"/>
          <w:b/>
          <w:bCs/>
        </w:rPr>
        <w:tab/>
      </w:r>
      <w:r>
        <w:rPr>
          <w:rFonts w:cs="Tahoma"/>
          <w:b/>
          <w:bCs/>
        </w:rPr>
        <w:t xml:space="preserve">    </w:t>
      </w:r>
      <w:proofErr w:type="gramStart"/>
      <w:r>
        <w:rPr>
          <w:rFonts w:cs="Tahoma"/>
          <w:b/>
          <w:bCs/>
        </w:rPr>
        <w:t xml:space="preserve">   </w:t>
      </w:r>
      <w:r w:rsidRPr="00B414A4">
        <w:rPr>
          <w:rFonts w:cs="Tahoma"/>
          <w:b/>
          <w:bCs/>
        </w:rPr>
        <w:t>(</w:t>
      </w:r>
      <w:proofErr w:type="gramEnd"/>
      <w:r w:rsidRPr="00B414A4">
        <w:rPr>
          <w:rFonts w:cs="Tahoma"/>
          <w:b/>
          <w:bCs/>
        </w:rPr>
        <w:t>categoria di appartenenza)</w:t>
      </w:r>
    </w:p>
    <w:p w14:paraId="14F17671" w14:textId="77777777" w:rsidR="00B414A4" w:rsidRPr="00B414A4" w:rsidRDefault="00B414A4" w:rsidP="00B414A4">
      <w:pPr>
        <w:rPr>
          <w:rFonts w:cs="Tahoma"/>
          <w:b/>
          <w:bCs/>
        </w:rPr>
      </w:pPr>
    </w:p>
    <w:p w14:paraId="0E598C12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 xml:space="preserve">Presidente ______________________________________   </w:t>
      </w:r>
      <w:proofErr w:type="gramStart"/>
      <w:r w:rsidRPr="00B414A4">
        <w:rPr>
          <w:rFonts w:cs="Tahoma"/>
          <w:b/>
          <w:bCs/>
        </w:rPr>
        <w:t xml:space="preserve">   (</w:t>
      </w:r>
      <w:proofErr w:type="gramEnd"/>
      <w:r w:rsidRPr="00B414A4">
        <w:rPr>
          <w:rFonts w:cs="Tahoma"/>
          <w:b/>
          <w:bCs/>
        </w:rPr>
        <w:t>_______________________)</w:t>
      </w:r>
    </w:p>
    <w:p w14:paraId="1C5F38CD" w14:textId="77777777" w:rsidR="00B414A4" w:rsidRPr="00B414A4" w:rsidRDefault="00B414A4" w:rsidP="00B414A4">
      <w:pPr>
        <w:rPr>
          <w:rFonts w:cs="Tahoma"/>
          <w:b/>
          <w:bCs/>
        </w:rPr>
      </w:pPr>
    </w:p>
    <w:p w14:paraId="0C12D509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>Scrutatori _____________</w:t>
      </w:r>
      <w:r>
        <w:rPr>
          <w:rFonts w:cs="Tahoma"/>
          <w:b/>
          <w:bCs/>
        </w:rPr>
        <w:t xml:space="preserve">__________________________  </w:t>
      </w:r>
      <w:proofErr w:type="gramStart"/>
      <w:r>
        <w:rPr>
          <w:rFonts w:cs="Tahoma"/>
          <w:b/>
          <w:bCs/>
        </w:rPr>
        <w:t xml:space="preserve">   </w:t>
      </w:r>
      <w:r w:rsidRPr="00B414A4">
        <w:rPr>
          <w:rFonts w:cs="Tahoma"/>
          <w:b/>
          <w:bCs/>
        </w:rPr>
        <w:t>(</w:t>
      </w:r>
      <w:proofErr w:type="gramEnd"/>
      <w:r w:rsidRPr="00B414A4">
        <w:rPr>
          <w:rFonts w:cs="Tahoma"/>
          <w:b/>
          <w:bCs/>
        </w:rPr>
        <w:t>_______________________)</w:t>
      </w:r>
    </w:p>
    <w:p w14:paraId="49837576" w14:textId="77777777" w:rsidR="00B414A4" w:rsidRPr="00B414A4" w:rsidRDefault="00B414A4" w:rsidP="00B414A4">
      <w:pPr>
        <w:rPr>
          <w:rFonts w:cs="Tahoma"/>
          <w:b/>
          <w:bCs/>
        </w:rPr>
      </w:pPr>
    </w:p>
    <w:p w14:paraId="533E1CBD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eastAsia="Times New Roman"/>
          <w:b/>
          <w:bCs/>
        </w:rPr>
        <w:t xml:space="preserve">                  </w:t>
      </w:r>
      <w:r w:rsidRPr="00B414A4">
        <w:rPr>
          <w:rFonts w:cs="Tahoma"/>
          <w:b/>
          <w:bCs/>
        </w:rPr>
        <w:t>_____________</w:t>
      </w:r>
      <w:r>
        <w:rPr>
          <w:rFonts w:cs="Tahoma"/>
          <w:b/>
          <w:bCs/>
        </w:rPr>
        <w:t xml:space="preserve">__________________________     </w:t>
      </w:r>
      <w:r w:rsidRPr="00B414A4">
        <w:rPr>
          <w:rFonts w:cs="Tahoma"/>
          <w:b/>
          <w:bCs/>
        </w:rPr>
        <w:t>(_______________________)</w:t>
      </w:r>
    </w:p>
    <w:p w14:paraId="10E15595" w14:textId="77777777" w:rsidR="00B414A4" w:rsidRPr="00B414A4" w:rsidRDefault="00B414A4" w:rsidP="00B414A4">
      <w:pPr>
        <w:rPr>
          <w:rFonts w:cs="Tahoma"/>
          <w:b/>
          <w:bCs/>
        </w:rPr>
      </w:pPr>
    </w:p>
    <w:p w14:paraId="2F9CDD38" w14:textId="77777777" w:rsidR="00B414A4" w:rsidRDefault="00B414A4" w:rsidP="00B414A4">
      <w:pPr>
        <w:rPr>
          <w:rFonts w:cs="Tahoma"/>
          <w:b/>
          <w:bCs/>
        </w:rPr>
      </w:pPr>
    </w:p>
    <w:p w14:paraId="2FDF67A4" w14:textId="77777777" w:rsid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 xml:space="preserve">Svolge le funzioni del segretario, per nomina del Presidente, il Sig. </w:t>
      </w:r>
    </w:p>
    <w:p w14:paraId="2897BE32" w14:textId="77777777" w:rsidR="00B414A4" w:rsidRDefault="00B414A4" w:rsidP="00B414A4">
      <w:pPr>
        <w:rPr>
          <w:rFonts w:cs="Tahoma"/>
          <w:b/>
          <w:bCs/>
        </w:rPr>
      </w:pPr>
    </w:p>
    <w:p w14:paraId="60683FCE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>_____________________________</w:t>
      </w:r>
    </w:p>
    <w:p w14:paraId="1A64B228" w14:textId="77777777" w:rsidR="00B414A4" w:rsidRDefault="00B414A4" w:rsidP="00B414A4">
      <w:pPr>
        <w:rPr>
          <w:rFonts w:cs="Tahoma"/>
          <w:b/>
          <w:bCs/>
        </w:rPr>
      </w:pPr>
    </w:p>
    <w:p w14:paraId="241366B9" w14:textId="77777777" w:rsidR="00B414A4" w:rsidRDefault="00B414A4" w:rsidP="00B414A4">
      <w:pPr>
        <w:rPr>
          <w:rFonts w:cs="Tahoma"/>
          <w:b/>
          <w:bCs/>
        </w:rPr>
      </w:pPr>
    </w:p>
    <w:p w14:paraId="175897E8" w14:textId="77777777" w:rsidR="00B414A4" w:rsidRDefault="00B414A4" w:rsidP="00B414A4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Il Presidente accerta </w:t>
      </w:r>
    </w:p>
    <w:p w14:paraId="3CC86ACF" w14:textId="77777777" w:rsidR="00B414A4" w:rsidRPr="00B414A4" w:rsidRDefault="00B414A4" w:rsidP="00B414A4">
      <w:pPr>
        <w:rPr>
          <w:rFonts w:cs="Tahoma"/>
          <w:b/>
          <w:bCs/>
        </w:rPr>
      </w:pPr>
    </w:p>
    <w:p w14:paraId="6FB664A2" w14:textId="77777777" w:rsidR="00B414A4" w:rsidRPr="00B414A4" w:rsidRDefault="00B414A4" w:rsidP="00B414A4">
      <w:pPr>
        <w:pStyle w:val="Paragrafoelenco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both"/>
        <w:rPr>
          <w:rFonts w:cs="Tahoma"/>
          <w:b/>
          <w:bCs/>
        </w:rPr>
      </w:pPr>
      <w:r w:rsidRPr="00B414A4">
        <w:rPr>
          <w:rFonts w:cs="Tahoma"/>
          <w:b/>
          <w:bCs/>
        </w:rPr>
        <w:t xml:space="preserve">che il numero delle schede elettorali consegnate al seggio corrisponde al </w:t>
      </w:r>
      <w:proofErr w:type="gramStart"/>
      <w:r w:rsidRPr="00B414A4">
        <w:rPr>
          <w:rFonts w:cs="Tahoma"/>
          <w:b/>
          <w:bCs/>
        </w:rPr>
        <w:t>predetto</w:t>
      </w:r>
      <w:proofErr w:type="gramEnd"/>
      <w:r w:rsidRPr="00B414A4">
        <w:rPr>
          <w:rFonts w:cs="Tahoma"/>
          <w:b/>
          <w:bCs/>
        </w:rPr>
        <w:t xml:space="preserve"> numero di elettori iscritti;</w:t>
      </w:r>
    </w:p>
    <w:p w14:paraId="433F8819" w14:textId="77777777" w:rsidR="00B414A4" w:rsidRPr="00B414A4" w:rsidRDefault="00B414A4" w:rsidP="00B414A4">
      <w:pPr>
        <w:pStyle w:val="Paragrafoelenco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both"/>
        <w:rPr>
          <w:rFonts w:cs="Tahoma"/>
          <w:b/>
          <w:bCs/>
        </w:rPr>
      </w:pPr>
      <w:r w:rsidRPr="00B414A4">
        <w:rPr>
          <w:rFonts w:cs="Tahoma"/>
          <w:b/>
          <w:bCs/>
        </w:rPr>
        <w:t>che nell'aula siano stati adottati gli opportuni accorgimenti atti a garantire la libertà e la segretezza del voto;</w:t>
      </w:r>
    </w:p>
    <w:p w14:paraId="7754FAA0" w14:textId="77777777" w:rsidR="00B414A4" w:rsidRPr="00B414A4" w:rsidRDefault="00B414A4" w:rsidP="00B414A4">
      <w:pPr>
        <w:pStyle w:val="Paragrafoelenco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cs="Tahoma"/>
          <w:b/>
          <w:bCs/>
        </w:rPr>
      </w:pPr>
      <w:r w:rsidRPr="00B414A4">
        <w:rPr>
          <w:rFonts w:cs="Tahoma"/>
          <w:b/>
          <w:bCs/>
        </w:rPr>
        <w:t>che le urne destinate a contenere le schede votate siano completamente vuote.</w:t>
      </w:r>
    </w:p>
    <w:p w14:paraId="121FBA46" w14:textId="77777777" w:rsidR="00B414A4" w:rsidRPr="00B414A4" w:rsidRDefault="00B414A4" w:rsidP="00B414A4">
      <w:pPr>
        <w:rPr>
          <w:rFonts w:cs="Tahoma"/>
          <w:b/>
          <w:bCs/>
        </w:rPr>
      </w:pPr>
    </w:p>
    <w:p w14:paraId="6639C381" w14:textId="77777777" w:rsidR="00B414A4" w:rsidRPr="00B414A4" w:rsidRDefault="00B414A4" w:rsidP="00B414A4">
      <w:pPr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cs="Tahoma"/>
          <w:b/>
          <w:bCs/>
        </w:rPr>
      </w:pPr>
      <w:r w:rsidRPr="00B414A4">
        <w:rPr>
          <w:rFonts w:cs="Tahoma"/>
          <w:b/>
          <w:bCs/>
        </w:rPr>
        <w:lastRenderedPageBreak/>
        <w:t>Operazioni di votazione</w:t>
      </w:r>
    </w:p>
    <w:p w14:paraId="510E0EEB" w14:textId="77777777" w:rsidR="00B414A4" w:rsidRPr="00B414A4" w:rsidRDefault="00B414A4" w:rsidP="00B414A4">
      <w:pPr>
        <w:rPr>
          <w:rFonts w:cs="Tahoma"/>
          <w:b/>
          <w:bCs/>
        </w:rPr>
      </w:pPr>
    </w:p>
    <w:p w14:paraId="235F2C28" w14:textId="77777777" w:rsidR="00B414A4" w:rsidRPr="00B414A4" w:rsidRDefault="00B414A4" w:rsidP="00B414A4">
      <w:pPr>
        <w:jc w:val="both"/>
        <w:rPr>
          <w:rFonts w:eastAsia="Times New Roman"/>
          <w:b/>
          <w:bCs/>
        </w:rPr>
      </w:pPr>
      <w:r>
        <w:rPr>
          <w:rFonts w:cs="Tahoma"/>
          <w:b/>
          <w:bCs/>
        </w:rPr>
        <w:t>Il Presidente</w:t>
      </w:r>
      <w:r w:rsidRPr="00B414A4">
        <w:rPr>
          <w:rFonts w:cs="Tahoma"/>
          <w:b/>
          <w:bCs/>
        </w:rPr>
        <w:t xml:space="preserve"> alle ore__________ DICHIARA aperta la votazione e ammette al voto secondo l'ordine di presentazione</w:t>
      </w:r>
      <w:r>
        <w:rPr>
          <w:rFonts w:cs="Tahoma"/>
          <w:b/>
          <w:bCs/>
        </w:rPr>
        <w:t>.</w:t>
      </w:r>
    </w:p>
    <w:p w14:paraId="152DCBC2" w14:textId="77777777" w:rsidR="00B414A4" w:rsidRPr="00B414A4" w:rsidRDefault="00B414A4" w:rsidP="00B414A4">
      <w:pPr>
        <w:jc w:val="right"/>
        <w:rPr>
          <w:rFonts w:eastAsia="Times New Roman"/>
          <w:b/>
          <w:bCs/>
        </w:rPr>
      </w:pPr>
    </w:p>
    <w:p w14:paraId="18EE810F" w14:textId="77777777" w:rsidR="00B414A4" w:rsidRPr="00B414A4" w:rsidRDefault="00B414A4" w:rsidP="00B414A4">
      <w:pPr>
        <w:jc w:val="both"/>
        <w:rPr>
          <w:rFonts w:cs="Tahoma"/>
          <w:b/>
          <w:bCs/>
        </w:rPr>
      </w:pPr>
      <w:r w:rsidRPr="00B414A4">
        <w:rPr>
          <w:rFonts w:cs="Tahoma"/>
          <w:b/>
          <w:bCs/>
        </w:rPr>
        <w:t>Alle ore ________</w:t>
      </w:r>
      <w:proofErr w:type="gramStart"/>
      <w:r w:rsidRPr="00B414A4">
        <w:rPr>
          <w:rFonts w:cs="Tahoma"/>
          <w:b/>
          <w:bCs/>
        </w:rPr>
        <w:t xml:space="preserve">_ </w:t>
      </w:r>
      <w:r>
        <w:rPr>
          <w:rFonts w:cs="Tahoma"/>
          <w:b/>
          <w:bCs/>
        </w:rPr>
        <w:t>,</w:t>
      </w:r>
      <w:proofErr w:type="gramEnd"/>
      <w:r>
        <w:rPr>
          <w:rFonts w:cs="Tahoma"/>
          <w:b/>
          <w:bCs/>
        </w:rPr>
        <w:t xml:space="preserve"> </w:t>
      </w:r>
      <w:r w:rsidRPr="00B414A4">
        <w:rPr>
          <w:rFonts w:cs="Tahoma"/>
          <w:b/>
          <w:bCs/>
        </w:rPr>
        <w:t>essendo trascorse almeno due ore dall'</w:t>
      </w:r>
      <w:r>
        <w:rPr>
          <w:rFonts w:cs="Tahoma"/>
          <w:b/>
          <w:bCs/>
        </w:rPr>
        <w:t>inizio delle operazioni di voto</w:t>
      </w:r>
      <w:r w:rsidRPr="00B414A4">
        <w:rPr>
          <w:rFonts w:cs="Tahoma"/>
          <w:b/>
          <w:bCs/>
        </w:rPr>
        <w:t xml:space="preserve"> e non essendo presenti in aula altri elettori che desiderano votare, il Presidente DICHIARA chiuse le votazioni.</w:t>
      </w:r>
    </w:p>
    <w:p w14:paraId="10D9DD0A" w14:textId="77777777" w:rsidR="00B414A4" w:rsidRPr="00B414A4" w:rsidRDefault="00B414A4" w:rsidP="00B414A4">
      <w:pPr>
        <w:rPr>
          <w:rFonts w:cs="Tahoma"/>
          <w:b/>
          <w:bCs/>
        </w:rPr>
      </w:pPr>
    </w:p>
    <w:p w14:paraId="11019224" w14:textId="77777777" w:rsidR="00B414A4" w:rsidRPr="00B414A4" w:rsidRDefault="00B414A4" w:rsidP="00B414A4">
      <w:pPr>
        <w:rPr>
          <w:rFonts w:eastAsia="Times New Roman" w:cs="Tahoma"/>
          <w:b/>
          <w:bCs/>
        </w:rPr>
      </w:pPr>
      <w:r w:rsidRPr="00B414A4">
        <w:rPr>
          <w:rFonts w:eastAsia="Times New Roman" w:cs="Tahoma"/>
          <w:b/>
          <w:bCs/>
        </w:rPr>
        <w:t>Raccoglie quindi le schede residue in apposita busta e dà inizio alle operazioni di scrutinio.</w:t>
      </w:r>
    </w:p>
    <w:p w14:paraId="045029D3" w14:textId="77777777" w:rsidR="00B414A4" w:rsidRPr="00B414A4" w:rsidRDefault="00B414A4" w:rsidP="00B414A4">
      <w:pPr>
        <w:jc w:val="right"/>
        <w:rPr>
          <w:rFonts w:eastAsia="Times New Roman" w:cs="Tahoma"/>
          <w:b/>
          <w:bCs/>
        </w:rPr>
      </w:pPr>
    </w:p>
    <w:p w14:paraId="126146B7" w14:textId="77777777" w:rsidR="00B414A4" w:rsidRPr="00B414A4" w:rsidRDefault="00B414A4" w:rsidP="00B414A4">
      <w:pPr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cs="Tahoma"/>
          <w:b/>
          <w:bCs/>
          <w:u w:val="single"/>
        </w:rPr>
      </w:pPr>
      <w:r w:rsidRPr="00B414A4">
        <w:rPr>
          <w:rFonts w:cs="Tahoma"/>
          <w:b/>
          <w:bCs/>
        </w:rPr>
        <w:t>Operazioni di scrutinio</w:t>
      </w:r>
    </w:p>
    <w:p w14:paraId="38E2A3C3" w14:textId="77777777" w:rsidR="00B414A4" w:rsidRDefault="00B414A4" w:rsidP="00B414A4">
      <w:pPr>
        <w:rPr>
          <w:rFonts w:cs="Tahoma"/>
          <w:b/>
          <w:bCs/>
          <w:u w:val="single"/>
        </w:rPr>
      </w:pPr>
    </w:p>
    <w:p w14:paraId="69B13C0A" w14:textId="77777777" w:rsidR="00B414A4" w:rsidRPr="00B414A4" w:rsidRDefault="00B414A4" w:rsidP="00B414A4">
      <w:pPr>
        <w:jc w:val="both"/>
        <w:rPr>
          <w:rFonts w:cs="Tahoma"/>
          <w:b/>
          <w:bCs/>
        </w:rPr>
      </w:pPr>
      <w:r w:rsidRPr="00B414A4">
        <w:rPr>
          <w:rFonts w:cs="Tahoma"/>
          <w:b/>
          <w:bCs/>
        </w:rPr>
        <w:t xml:space="preserve">Prima di passare allo spoglio delle schede votate per l'elezione del Consiglio di Classe, il Presidente rammenta che </w:t>
      </w:r>
      <w:r w:rsidRPr="00857AC8">
        <w:rPr>
          <w:rFonts w:cs="Tahoma"/>
          <w:b/>
          <w:bCs/>
          <w:u w:val="single"/>
        </w:rPr>
        <w:t>il numero massimo di preferenze esprimibili è uno soltanto</w:t>
      </w:r>
      <w:r w:rsidRPr="00B414A4">
        <w:rPr>
          <w:rFonts w:cs="Tahoma"/>
          <w:b/>
          <w:bCs/>
        </w:rPr>
        <w:t>, e che nella eventualità di preferenza espressa in eccedenza, si deve considerare valida solo la prima.</w:t>
      </w:r>
    </w:p>
    <w:p w14:paraId="4F59416B" w14:textId="77777777" w:rsidR="00B414A4" w:rsidRPr="00B414A4" w:rsidRDefault="00B414A4" w:rsidP="00B414A4">
      <w:pPr>
        <w:ind w:left="360"/>
        <w:rPr>
          <w:rFonts w:cs="Tahoma"/>
          <w:b/>
          <w:bCs/>
        </w:rPr>
      </w:pPr>
    </w:p>
    <w:p w14:paraId="2E2F9464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>Inizia poi lo spoglio delle schede votate, dal quale si ottengono i seguenti risultati:</w:t>
      </w:r>
    </w:p>
    <w:p w14:paraId="725C9718" w14:textId="77777777" w:rsidR="00B414A4" w:rsidRPr="00B414A4" w:rsidRDefault="00B414A4" w:rsidP="00B414A4">
      <w:pPr>
        <w:rPr>
          <w:rFonts w:cs="Tahoma"/>
          <w:b/>
          <w:bCs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85"/>
      </w:tblGrid>
      <w:tr w:rsidR="00B414A4" w:rsidRPr="00B414A4" w14:paraId="146D048A" w14:textId="77777777" w:rsidTr="00D7748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5A98" w14:textId="77777777" w:rsidR="00B414A4" w:rsidRPr="00B414A4" w:rsidRDefault="00B414A4" w:rsidP="00D77488">
            <w:pPr>
              <w:jc w:val="center"/>
              <w:rPr>
                <w:rFonts w:cs="Tahoma"/>
                <w:b/>
                <w:bCs/>
              </w:rPr>
            </w:pPr>
            <w:r w:rsidRPr="00B414A4">
              <w:rPr>
                <w:rFonts w:cs="Tahoma"/>
                <w:b/>
                <w:bCs/>
              </w:rPr>
              <w:t xml:space="preserve">TOTALE </w:t>
            </w:r>
          </w:p>
          <w:p w14:paraId="32296232" w14:textId="77777777" w:rsidR="00B414A4" w:rsidRPr="00B414A4" w:rsidRDefault="00B414A4" w:rsidP="00D77488">
            <w:pPr>
              <w:jc w:val="center"/>
            </w:pPr>
            <w:r w:rsidRPr="00B414A4">
              <w:rPr>
                <w:rFonts w:cs="Tahoma"/>
                <w:b/>
                <w:bCs/>
              </w:rPr>
              <w:t>VOTANTI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DDFE" w14:textId="77777777" w:rsidR="00B414A4" w:rsidRPr="00B414A4" w:rsidRDefault="00B414A4" w:rsidP="00D77488">
            <w:pPr>
              <w:jc w:val="center"/>
              <w:rPr>
                <w:rFonts w:cs="Tahoma"/>
                <w:b/>
                <w:bCs/>
              </w:rPr>
            </w:pPr>
            <w:r w:rsidRPr="00B414A4">
              <w:rPr>
                <w:rFonts w:cs="Tahoma"/>
                <w:b/>
                <w:bCs/>
              </w:rPr>
              <w:t>VOTI</w:t>
            </w:r>
          </w:p>
          <w:p w14:paraId="01596492" w14:textId="77777777" w:rsidR="00B414A4" w:rsidRPr="00B414A4" w:rsidRDefault="00B414A4" w:rsidP="00D77488">
            <w:pPr>
              <w:jc w:val="center"/>
            </w:pPr>
            <w:r w:rsidRPr="00B414A4">
              <w:rPr>
                <w:rFonts w:cs="Tahoma"/>
                <w:b/>
                <w:bCs/>
              </w:rPr>
              <w:t>VALIDI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DBED" w14:textId="77777777" w:rsidR="00B414A4" w:rsidRPr="00B414A4" w:rsidRDefault="00B414A4" w:rsidP="00D77488">
            <w:pPr>
              <w:jc w:val="center"/>
              <w:rPr>
                <w:rFonts w:cs="Tahoma"/>
                <w:b/>
                <w:bCs/>
              </w:rPr>
            </w:pPr>
            <w:r w:rsidRPr="00B414A4">
              <w:rPr>
                <w:rFonts w:cs="Tahoma"/>
                <w:b/>
                <w:bCs/>
              </w:rPr>
              <w:t>SCHEDE</w:t>
            </w:r>
          </w:p>
          <w:p w14:paraId="40C8F75A" w14:textId="77777777" w:rsidR="00B414A4" w:rsidRPr="00B414A4" w:rsidRDefault="00B414A4" w:rsidP="00D77488">
            <w:pPr>
              <w:jc w:val="center"/>
            </w:pPr>
            <w:r w:rsidRPr="00B414A4">
              <w:rPr>
                <w:rFonts w:cs="Tahoma"/>
                <w:b/>
                <w:bCs/>
              </w:rPr>
              <w:t>BIANCHE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1E58" w14:textId="77777777" w:rsidR="00B414A4" w:rsidRPr="00B414A4" w:rsidRDefault="00B414A4" w:rsidP="00D77488">
            <w:pPr>
              <w:jc w:val="center"/>
              <w:rPr>
                <w:rFonts w:cs="Tahoma"/>
                <w:b/>
                <w:bCs/>
              </w:rPr>
            </w:pPr>
            <w:r w:rsidRPr="00B414A4">
              <w:rPr>
                <w:rFonts w:cs="Tahoma"/>
                <w:b/>
                <w:bCs/>
              </w:rPr>
              <w:t xml:space="preserve">SCHEDE </w:t>
            </w:r>
          </w:p>
          <w:p w14:paraId="63871053" w14:textId="77777777" w:rsidR="00B414A4" w:rsidRPr="00B414A4" w:rsidRDefault="00B414A4" w:rsidP="00D77488">
            <w:pPr>
              <w:jc w:val="center"/>
            </w:pPr>
            <w:r w:rsidRPr="00B414A4">
              <w:rPr>
                <w:rFonts w:cs="Tahoma"/>
                <w:b/>
                <w:bCs/>
              </w:rPr>
              <w:t>NULLE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31D1" w14:textId="77777777" w:rsidR="00B414A4" w:rsidRPr="00B414A4" w:rsidRDefault="00B414A4" w:rsidP="00D77488">
            <w:pPr>
              <w:jc w:val="center"/>
              <w:rPr>
                <w:rFonts w:cs="Tahoma"/>
                <w:b/>
                <w:bCs/>
              </w:rPr>
            </w:pPr>
            <w:r w:rsidRPr="00B414A4">
              <w:rPr>
                <w:rFonts w:cs="Tahoma"/>
                <w:b/>
                <w:bCs/>
              </w:rPr>
              <w:t>TOTALE</w:t>
            </w:r>
          </w:p>
          <w:p w14:paraId="03A60DD3" w14:textId="77777777" w:rsidR="00B414A4" w:rsidRPr="00B414A4" w:rsidRDefault="00B414A4" w:rsidP="00D77488">
            <w:pPr>
              <w:jc w:val="center"/>
            </w:pPr>
            <w:r w:rsidRPr="00B414A4">
              <w:rPr>
                <w:rFonts w:cs="Tahoma"/>
                <w:b/>
                <w:bCs/>
              </w:rPr>
              <w:t>SCHEDE</w:t>
            </w:r>
          </w:p>
        </w:tc>
      </w:tr>
      <w:tr w:rsidR="00B414A4" w:rsidRPr="00B414A4" w14:paraId="3CE32D0C" w14:textId="77777777" w:rsidTr="00D7748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CE0B" w14:textId="77777777" w:rsidR="00B414A4" w:rsidRPr="00B414A4" w:rsidRDefault="00B414A4" w:rsidP="00D77488">
            <w:pPr>
              <w:snapToGrid w:val="0"/>
              <w:jc w:val="both"/>
              <w:rPr>
                <w:rFonts w:cs="Tahoma"/>
                <w:b/>
                <w:bCs/>
              </w:rPr>
            </w:pPr>
          </w:p>
          <w:p w14:paraId="6B144067" w14:textId="77777777" w:rsidR="00B414A4" w:rsidRPr="00B414A4" w:rsidRDefault="00B414A4" w:rsidP="00D77488">
            <w:pPr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A968" w14:textId="77777777" w:rsidR="00B414A4" w:rsidRPr="00B414A4" w:rsidRDefault="00B414A4" w:rsidP="00D77488">
            <w:pPr>
              <w:snapToGrid w:val="0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A32A" w14:textId="77777777" w:rsidR="00B414A4" w:rsidRPr="00B414A4" w:rsidRDefault="00B414A4" w:rsidP="00D77488">
            <w:pPr>
              <w:snapToGrid w:val="0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7ECA" w14:textId="77777777" w:rsidR="00B414A4" w:rsidRPr="00B414A4" w:rsidRDefault="00B414A4" w:rsidP="00D77488">
            <w:pPr>
              <w:snapToGrid w:val="0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F7F5" w14:textId="77777777" w:rsidR="00B414A4" w:rsidRPr="00B414A4" w:rsidRDefault="00B414A4" w:rsidP="00D77488">
            <w:pPr>
              <w:snapToGrid w:val="0"/>
              <w:jc w:val="both"/>
              <w:rPr>
                <w:rFonts w:cs="Tahoma"/>
                <w:b/>
                <w:bCs/>
              </w:rPr>
            </w:pPr>
          </w:p>
        </w:tc>
      </w:tr>
    </w:tbl>
    <w:p w14:paraId="7244044A" w14:textId="77777777" w:rsidR="00B414A4" w:rsidRDefault="00B414A4" w:rsidP="00B414A4">
      <w:pPr>
        <w:rPr>
          <w:rFonts w:cs="Tahoma"/>
          <w:b/>
          <w:bCs/>
        </w:rPr>
      </w:pPr>
    </w:p>
    <w:p w14:paraId="36659068" w14:textId="77777777" w:rsidR="00B414A4" w:rsidRDefault="00B414A4" w:rsidP="00B414A4">
      <w:pPr>
        <w:jc w:val="both"/>
        <w:rPr>
          <w:rFonts w:eastAsia="Times New Roman" w:cs="Tahoma"/>
          <w:b/>
          <w:bCs/>
        </w:rPr>
      </w:pPr>
      <w:r w:rsidRPr="00B414A4">
        <w:rPr>
          <w:rFonts w:eastAsia="Times New Roman" w:cs="Tahoma"/>
          <w:b/>
          <w:bCs/>
        </w:rPr>
        <w:t>N.B.: Il totale delle schede deve corrispondere al totale dei votanti</w:t>
      </w:r>
      <w:r>
        <w:rPr>
          <w:rFonts w:eastAsia="Times New Roman" w:cs="Tahoma"/>
          <w:b/>
          <w:bCs/>
        </w:rPr>
        <w:t>.</w:t>
      </w:r>
    </w:p>
    <w:p w14:paraId="7161B3A1" w14:textId="77777777" w:rsidR="00B414A4" w:rsidRDefault="00B414A4" w:rsidP="00B414A4">
      <w:pPr>
        <w:jc w:val="both"/>
        <w:rPr>
          <w:rFonts w:eastAsia="Times New Roman" w:cs="Tahoma"/>
          <w:b/>
          <w:bCs/>
        </w:rPr>
      </w:pPr>
    </w:p>
    <w:p w14:paraId="4C351D20" w14:textId="77777777" w:rsidR="00B414A4" w:rsidRPr="00B414A4" w:rsidRDefault="00B414A4" w:rsidP="00B414A4">
      <w:pPr>
        <w:jc w:val="both"/>
      </w:pPr>
      <w:r w:rsidRPr="00B414A4">
        <w:rPr>
          <w:rFonts w:eastAsia="Times New Roman" w:cs="Tahoma"/>
          <w:b/>
          <w:bCs/>
        </w:rPr>
        <w:t>Dallo spoglio delle schede votate risulta che i sottoelencati elettori hanno ottenuto</w:t>
      </w:r>
      <w:r>
        <w:rPr>
          <w:rFonts w:eastAsia="Times New Roman" w:cs="Tahoma"/>
          <w:b/>
          <w:bCs/>
        </w:rPr>
        <w:t xml:space="preserve"> </w:t>
      </w:r>
      <w:r w:rsidRPr="00B414A4">
        <w:rPr>
          <w:rFonts w:eastAsia="Times New Roman" w:cs="Tahoma"/>
          <w:b/>
          <w:bCs/>
        </w:rPr>
        <w:t>le preferenze riportate accanto a ciascuno.</w:t>
      </w:r>
    </w:p>
    <w:p w14:paraId="2CAB355C" w14:textId="77777777" w:rsidR="00B414A4" w:rsidRPr="00B414A4" w:rsidRDefault="00B414A4" w:rsidP="00B414A4">
      <w:pPr>
        <w:ind w:left="1080"/>
      </w:pPr>
    </w:p>
    <w:p w14:paraId="3F2AD101" w14:textId="77777777" w:rsidR="00B414A4" w:rsidRPr="00B414A4" w:rsidRDefault="00B414A4" w:rsidP="00B414A4">
      <w:pPr>
        <w:spacing w:after="240"/>
        <w:rPr>
          <w:rFonts w:eastAsia="Times New Roman" w:cs="Tahoma"/>
          <w:b/>
          <w:bCs/>
        </w:rPr>
      </w:pPr>
      <w:r w:rsidRPr="00B414A4">
        <w:rPr>
          <w:rFonts w:eastAsia="Times New Roman" w:cs="Tahoma"/>
          <w:b/>
          <w:bCs/>
        </w:rPr>
        <w:t>1) ……………………………..</w:t>
      </w:r>
      <w:r w:rsidRPr="00B414A4">
        <w:rPr>
          <w:rFonts w:eastAsia="Times New Roman" w:cs="Tahoma"/>
          <w:b/>
          <w:bCs/>
        </w:rPr>
        <w:tab/>
      </w:r>
      <w:r w:rsidRPr="00B414A4">
        <w:rPr>
          <w:rFonts w:eastAsia="Times New Roman" w:cs="Tahoma"/>
          <w:b/>
          <w:bCs/>
        </w:rPr>
        <w:tab/>
        <w:t>7) ……………………………..</w:t>
      </w:r>
    </w:p>
    <w:p w14:paraId="68A0F13F" w14:textId="77777777" w:rsidR="00B414A4" w:rsidRPr="00B414A4" w:rsidRDefault="00B414A4" w:rsidP="00B414A4">
      <w:pPr>
        <w:spacing w:after="240"/>
        <w:rPr>
          <w:rFonts w:eastAsia="Times New Roman" w:cs="Tahoma"/>
          <w:b/>
          <w:bCs/>
        </w:rPr>
      </w:pPr>
      <w:r w:rsidRPr="00B414A4">
        <w:rPr>
          <w:rFonts w:eastAsia="Times New Roman" w:cs="Tahoma"/>
          <w:b/>
          <w:bCs/>
        </w:rPr>
        <w:t>2) ……………………………..</w:t>
      </w:r>
      <w:r w:rsidRPr="00B414A4">
        <w:rPr>
          <w:rFonts w:eastAsia="Times New Roman" w:cs="Tahoma"/>
          <w:b/>
          <w:bCs/>
        </w:rPr>
        <w:tab/>
      </w:r>
      <w:r w:rsidRPr="00B414A4">
        <w:rPr>
          <w:rFonts w:eastAsia="Times New Roman" w:cs="Tahoma"/>
          <w:b/>
          <w:bCs/>
        </w:rPr>
        <w:tab/>
        <w:t>8) ……………………………..</w:t>
      </w:r>
    </w:p>
    <w:p w14:paraId="0153EE95" w14:textId="77777777" w:rsidR="00B414A4" w:rsidRPr="00B414A4" w:rsidRDefault="00B414A4" w:rsidP="00B414A4">
      <w:pPr>
        <w:spacing w:after="240"/>
        <w:rPr>
          <w:rFonts w:eastAsia="Times New Roman" w:cs="Tahoma"/>
          <w:b/>
          <w:bCs/>
        </w:rPr>
      </w:pPr>
      <w:r w:rsidRPr="00B414A4">
        <w:rPr>
          <w:rFonts w:eastAsia="Times New Roman" w:cs="Tahoma"/>
          <w:b/>
          <w:bCs/>
        </w:rPr>
        <w:t>3)………………………………</w:t>
      </w:r>
      <w:r w:rsidRPr="00B414A4">
        <w:rPr>
          <w:rFonts w:eastAsia="Times New Roman" w:cs="Tahoma"/>
          <w:b/>
          <w:bCs/>
        </w:rPr>
        <w:tab/>
      </w:r>
      <w:r w:rsidRPr="00B414A4">
        <w:rPr>
          <w:rFonts w:eastAsia="Times New Roman" w:cs="Tahoma"/>
          <w:b/>
          <w:bCs/>
        </w:rPr>
        <w:tab/>
        <w:t>9) ……………………………..</w:t>
      </w:r>
    </w:p>
    <w:p w14:paraId="0BF484CD" w14:textId="77777777" w:rsidR="00B414A4" w:rsidRPr="00B414A4" w:rsidRDefault="00B414A4" w:rsidP="00B414A4">
      <w:pPr>
        <w:spacing w:after="240"/>
        <w:rPr>
          <w:rFonts w:eastAsia="Times New Roman" w:cs="Tahoma"/>
          <w:b/>
          <w:bCs/>
        </w:rPr>
      </w:pPr>
      <w:r w:rsidRPr="00B414A4">
        <w:rPr>
          <w:rFonts w:eastAsia="Times New Roman" w:cs="Tahoma"/>
          <w:b/>
          <w:bCs/>
        </w:rPr>
        <w:t>4)………………………………</w:t>
      </w:r>
      <w:r w:rsidRPr="00B414A4">
        <w:rPr>
          <w:rFonts w:eastAsia="Times New Roman" w:cs="Tahoma"/>
          <w:b/>
          <w:bCs/>
        </w:rPr>
        <w:tab/>
      </w:r>
      <w:r w:rsidRPr="00B414A4">
        <w:rPr>
          <w:rFonts w:eastAsia="Times New Roman" w:cs="Tahoma"/>
          <w:b/>
          <w:bCs/>
        </w:rPr>
        <w:tab/>
        <w:t>10) …………………………….</w:t>
      </w:r>
    </w:p>
    <w:p w14:paraId="3E976891" w14:textId="77777777" w:rsidR="00B414A4" w:rsidRPr="00B414A4" w:rsidRDefault="00B414A4" w:rsidP="00B414A4">
      <w:pPr>
        <w:spacing w:after="240"/>
        <w:rPr>
          <w:rFonts w:eastAsia="Times New Roman" w:cs="Tahoma"/>
          <w:b/>
          <w:bCs/>
        </w:rPr>
      </w:pPr>
      <w:r w:rsidRPr="00B414A4">
        <w:rPr>
          <w:rFonts w:eastAsia="Times New Roman" w:cs="Tahoma"/>
          <w:b/>
          <w:bCs/>
        </w:rPr>
        <w:t>5)………………………………</w:t>
      </w:r>
      <w:r w:rsidRPr="00B414A4">
        <w:rPr>
          <w:rFonts w:eastAsia="Times New Roman" w:cs="Tahoma"/>
          <w:b/>
          <w:bCs/>
        </w:rPr>
        <w:tab/>
      </w:r>
      <w:r w:rsidRPr="00B414A4">
        <w:rPr>
          <w:rFonts w:eastAsia="Times New Roman" w:cs="Tahoma"/>
          <w:b/>
          <w:bCs/>
        </w:rPr>
        <w:tab/>
        <w:t>11) ……………………………..</w:t>
      </w:r>
    </w:p>
    <w:p w14:paraId="51935B94" w14:textId="77777777" w:rsidR="00B414A4" w:rsidRDefault="00B414A4" w:rsidP="00B414A4">
      <w:pPr>
        <w:spacing w:after="240"/>
        <w:rPr>
          <w:rFonts w:eastAsia="Times New Roman" w:cs="Tahoma"/>
          <w:b/>
          <w:bCs/>
        </w:rPr>
      </w:pPr>
      <w:r w:rsidRPr="00B414A4">
        <w:rPr>
          <w:rFonts w:eastAsia="Times New Roman" w:cs="Tahoma"/>
          <w:b/>
          <w:bCs/>
        </w:rPr>
        <w:t>6)………………………………</w:t>
      </w:r>
      <w:r w:rsidRPr="00B414A4">
        <w:rPr>
          <w:rFonts w:eastAsia="Times New Roman" w:cs="Tahoma"/>
          <w:b/>
          <w:bCs/>
        </w:rPr>
        <w:tab/>
      </w:r>
      <w:r w:rsidRPr="00B414A4">
        <w:rPr>
          <w:rFonts w:eastAsia="Times New Roman" w:cs="Tahoma"/>
          <w:b/>
          <w:bCs/>
        </w:rPr>
        <w:tab/>
        <w:t>12) ……………………………..</w:t>
      </w:r>
    </w:p>
    <w:p w14:paraId="1D2D1748" w14:textId="77777777" w:rsidR="00B414A4" w:rsidRPr="00B414A4" w:rsidRDefault="00B414A4" w:rsidP="00B414A4">
      <w:pPr>
        <w:spacing w:after="240"/>
      </w:pPr>
    </w:p>
    <w:p w14:paraId="65E2E8D1" w14:textId="77777777" w:rsidR="00B414A4" w:rsidRPr="00B414A4" w:rsidRDefault="00B414A4" w:rsidP="00B414A4">
      <w:pPr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cs="Tahoma"/>
          <w:b/>
          <w:bCs/>
        </w:rPr>
      </w:pPr>
      <w:r w:rsidRPr="00B414A4">
        <w:rPr>
          <w:rFonts w:cs="Tahoma"/>
          <w:b/>
          <w:bCs/>
        </w:rPr>
        <w:t>Proclamazione eletti</w:t>
      </w:r>
    </w:p>
    <w:p w14:paraId="4D0A7497" w14:textId="77777777" w:rsidR="00B414A4" w:rsidRPr="00B414A4" w:rsidRDefault="00B414A4" w:rsidP="00B414A4">
      <w:pPr>
        <w:rPr>
          <w:rFonts w:cs="Tahoma"/>
          <w:b/>
          <w:bCs/>
        </w:rPr>
      </w:pPr>
    </w:p>
    <w:p w14:paraId="25279674" w14:textId="77777777" w:rsidR="00B414A4" w:rsidRPr="00B414A4" w:rsidRDefault="00B414A4" w:rsidP="00B414A4">
      <w:pPr>
        <w:jc w:val="both"/>
        <w:rPr>
          <w:rFonts w:cs="Tahoma"/>
          <w:b/>
          <w:bCs/>
        </w:rPr>
      </w:pPr>
      <w:r w:rsidRPr="00B414A4">
        <w:rPr>
          <w:rFonts w:cs="Tahoma"/>
          <w:b/>
          <w:bCs/>
        </w:rPr>
        <w:t>Sulla scorta dei dati trascritti, il Presidente del seggio proclama eletti i seguenti</w:t>
      </w:r>
      <w:r>
        <w:rPr>
          <w:rFonts w:cs="Tahoma"/>
          <w:b/>
          <w:bCs/>
        </w:rPr>
        <w:t xml:space="preserve"> </w:t>
      </w:r>
      <w:r w:rsidRPr="00B414A4">
        <w:rPr>
          <w:rFonts w:cs="Tahoma"/>
          <w:b/>
          <w:bCs/>
        </w:rPr>
        <w:t>rappresentanti di classe</w:t>
      </w:r>
      <w:r>
        <w:rPr>
          <w:rFonts w:cs="Tahoma"/>
          <w:b/>
          <w:bCs/>
        </w:rPr>
        <w:t>:</w:t>
      </w:r>
    </w:p>
    <w:p w14:paraId="7AC3B28F" w14:textId="77777777" w:rsidR="00B414A4" w:rsidRPr="00B414A4" w:rsidRDefault="00B414A4" w:rsidP="00B414A4">
      <w:pPr>
        <w:pBdr>
          <w:bottom w:val="single" w:sz="8" w:space="2" w:color="000000"/>
        </w:pBdr>
        <w:rPr>
          <w:rFonts w:cs="Tahoma"/>
          <w:b/>
          <w:bCs/>
        </w:rPr>
      </w:pPr>
    </w:p>
    <w:p w14:paraId="40A610A9" w14:textId="77777777" w:rsidR="00B414A4" w:rsidRPr="00B414A4" w:rsidRDefault="00B414A4" w:rsidP="00B414A4">
      <w:pPr>
        <w:rPr>
          <w:rFonts w:cs="Tahoma"/>
          <w:b/>
          <w:bCs/>
        </w:rPr>
      </w:pPr>
    </w:p>
    <w:p w14:paraId="3DD9EED9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>________________________________________________________________________________</w:t>
      </w:r>
    </w:p>
    <w:p w14:paraId="6CACD14C" w14:textId="77777777" w:rsidR="00B414A4" w:rsidRPr="00B414A4" w:rsidRDefault="00B414A4" w:rsidP="00B414A4">
      <w:pPr>
        <w:rPr>
          <w:rFonts w:cs="Tahoma"/>
          <w:b/>
          <w:bCs/>
        </w:rPr>
      </w:pPr>
    </w:p>
    <w:p w14:paraId="3CE641FA" w14:textId="77777777" w:rsidR="00B414A4" w:rsidRPr="00B414A4" w:rsidRDefault="00B414A4" w:rsidP="00B414A4">
      <w:pPr>
        <w:rPr>
          <w:rFonts w:cs="Tahoma"/>
          <w:b/>
          <w:bCs/>
        </w:rPr>
      </w:pPr>
    </w:p>
    <w:p w14:paraId="687DE6EA" w14:textId="77777777" w:rsidR="00B414A4" w:rsidRPr="00B414A4" w:rsidRDefault="00B414A4" w:rsidP="00B414A4">
      <w:pPr>
        <w:jc w:val="both"/>
        <w:rPr>
          <w:rFonts w:cs="Tahoma"/>
          <w:b/>
          <w:bCs/>
        </w:rPr>
      </w:pPr>
      <w:r w:rsidRPr="00B414A4">
        <w:rPr>
          <w:rFonts w:cs="Tahoma"/>
          <w:b/>
        </w:rPr>
        <w:t xml:space="preserve">Terminate tutte le operazioni, alle ore _______________ viene redatto il presente verbale che, fatto, approvato e sottoscritto, viene </w:t>
      </w:r>
      <w:r w:rsidR="00744690">
        <w:rPr>
          <w:rFonts w:cs="Tahoma"/>
          <w:b/>
        </w:rPr>
        <w:t xml:space="preserve">inviato </w:t>
      </w:r>
      <w:r w:rsidR="00182422">
        <w:rPr>
          <w:rFonts w:cs="Tahoma"/>
          <w:b/>
        </w:rPr>
        <w:t xml:space="preserve">all’indirizzo </w:t>
      </w:r>
      <w:hyperlink r:id="rId7" w:history="1">
        <w:r w:rsidR="00182422" w:rsidRPr="001B6C89">
          <w:rPr>
            <w:rStyle w:val="Collegamentoipertestuale"/>
            <w:rFonts w:cs="Tahoma"/>
            <w:b/>
          </w:rPr>
          <w:t>cpiapescarachieti@gmail.com</w:t>
        </w:r>
      </w:hyperlink>
      <w:r w:rsidR="00182422">
        <w:rPr>
          <w:rFonts w:cs="Tahoma"/>
          <w:b/>
        </w:rPr>
        <w:t xml:space="preserve"> </w:t>
      </w:r>
      <w:r w:rsidR="00744690">
        <w:rPr>
          <w:rFonts w:cs="Tahoma"/>
          <w:b/>
        </w:rPr>
        <w:t xml:space="preserve">per la </w:t>
      </w:r>
      <w:r w:rsidRPr="00B414A4">
        <w:rPr>
          <w:rFonts w:cs="Tahoma"/>
          <w:b/>
        </w:rPr>
        <w:t xml:space="preserve">successiva pubblicazione </w:t>
      </w:r>
      <w:r w:rsidR="00744690">
        <w:rPr>
          <w:rFonts w:cs="Tahoma"/>
          <w:b/>
        </w:rPr>
        <w:t xml:space="preserve">nell’apposita sezione del sito Internet. </w:t>
      </w:r>
    </w:p>
    <w:p w14:paraId="411089B5" w14:textId="77777777" w:rsidR="00B414A4" w:rsidRPr="00B414A4" w:rsidRDefault="00B414A4" w:rsidP="00B414A4">
      <w:pPr>
        <w:jc w:val="both"/>
        <w:rPr>
          <w:rFonts w:cs="Tahoma"/>
          <w:b/>
          <w:bCs/>
        </w:rPr>
      </w:pPr>
    </w:p>
    <w:p w14:paraId="327FB168" w14:textId="77777777" w:rsidR="00B414A4" w:rsidRPr="00B414A4" w:rsidRDefault="00B414A4" w:rsidP="00B414A4">
      <w:pPr>
        <w:rPr>
          <w:rFonts w:cs="Tahoma"/>
          <w:b/>
          <w:bCs/>
        </w:rPr>
      </w:pPr>
    </w:p>
    <w:p w14:paraId="67C5B5A6" w14:textId="77777777" w:rsidR="00B414A4" w:rsidRPr="00B414A4" w:rsidRDefault="00B414A4" w:rsidP="00B414A4">
      <w:pPr>
        <w:rPr>
          <w:rFonts w:cs="Tahoma"/>
          <w:b/>
          <w:bCs/>
        </w:rPr>
      </w:pPr>
    </w:p>
    <w:p w14:paraId="26D69D76" w14:textId="77777777" w:rsidR="00B414A4" w:rsidRPr="00B414A4" w:rsidRDefault="00B414A4" w:rsidP="00B414A4">
      <w:pPr>
        <w:rPr>
          <w:rFonts w:cs="Tahoma"/>
          <w:b/>
          <w:bCs/>
        </w:rPr>
      </w:pPr>
      <w:r w:rsidRPr="00B414A4">
        <w:rPr>
          <w:rFonts w:cs="Tahoma"/>
          <w:b/>
          <w:bCs/>
        </w:rPr>
        <w:t xml:space="preserve">IL PRESIDENTE DEL SEGGIO </w:t>
      </w:r>
      <w:r w:rsidRPr="00B414A4">
        <w:rPr>
          <w:rFonts w:cs="Tahoma"/>
          <w:b/>
          <w:bCs/>
        </w:rPr>
        <w:tab/>
      </w:r>
      <w:r>
        <w:rPr>
          <w:rFonts w:cs="Tahoma"/>
          <w:b/>
          <w:bCs/>
        </w:rPr>
        <w:t xml:space="preserve">      </w:t>
      </w:r>
      <w:r w:rsidRPr="00B414A4">
        <w:rPr>
          <w:rFonts w:cs="Tahoma"/>
          <w:b/>
          <w:bCs/>
        </w:rPr>
        <w:t>___________________________________</w:t>
      </w:r>
    </w:p>
    <w:p w14:paraId="126390E3" w14:textId="77777777" w:rsidR="00B414A4" w:rsidRPr="00B414A4" w:rsidRDefault="00B414A4" w:rsidP="00B414A4">
      <w:pPr>
        <w:rPr>
          <w:rFonts w:cs="Tahoma"/>
          <w:b/>
          <w:bCs/>
        </w:rPr>
      </w:pPr>
    </w:p>
    <w:p w14:paraId="10B9FFDA" w14:textId="77777777" w:rsidR="00B414A4" w:rsidRPr="00B414A4" w:rsidRDefault="00B414A4" w:rsidP="00B414A4">
      <w:pPr>
        <w:ind w:left="708" w:firstLine="708"/>
        <w:rPr>
          <w:rFonts w:eastAsia="Times New Roman" w:cs="Tahoma"/>
          <w:b/>
          <w:bCs/>
        </w:rPr>
      </w:pPr>
      <w:r w:rsidRPr="00B414A4">
        <w:rPr>
          <w:rFonts w:cs="Tahoma"/>
          <w:b/>
          <w:bCs/>
        </w:rPr>
        <w:t>GLI SCRUTATORI       ___________________________________</w:t>
      </w:r>
    </w:p>
    <w:p w14:paraId="4A990831" w14:textId="77777777" w:rsidR="00B414A4" w:rsidRPr="00B414A4" w:rsidRDefault="00B414A4" w:rsidP="00B414A4">
      <w:pPr>
        <w:ind w:left="360"/>
        <w:jc w:val="center"/>
      </w:pPr>
    </w:p>
    <w:p w14:paraId="6BDC09E7" w14:textId="77777777" w:rsidR="00250160" w:rsidRDefault="00D13685" w:rsidP="0066713C">
      <w:pPr>
        <w:pStyle w:val="Corpotesto"/>
        <w:spacing w:after="0"/>
      </w:pPr>
      <w:r>
        <w:tab/>
      </w:r>
      <w:r>
        <w:tab/>
      </w:r>
      <w:r>
        <w:tab/>
      </w:r>
      <w:r w:rsidR="00B414A4">
        <w:tab/>
      </w:r>
      <w:r w:rsidR="00B414A4">
        <w:tab/>
        <w:t xml:space="preserve">      ___________________________________</w:t>
      </w:r>
    </w:p>
    <w:sectPr w:rsidR="00250160" w:rsidSect="00943F9A">
      <w:headerReference w:type="default" r:id="rId8"/>
      <w:pgSz w:w="11906" w:h="16838"/>
      <w:pgMar w:top="273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BCED" w14:textId="77777777" w:rsidR="0017380D" w:rsidRDefault="0017380D">
      <w:r>
        <w:separator/>
      </w:r>
    </w:p>
  </w:endnote>
  <w:endnote w:type="continuationSeparator" w:id="0">
    <w:p w14:paraId="51B7248C" w14:textId="77777777" w:rsidR="0017380D" w:rsidRDefault="0017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2AC3" w14:textId="77777777" w:rsidR="0017380D" w:rsidRDefault="0017380D">
      <w:r>
        <w:separator/>
      </w:r>
    </w:p>
  </w:footnote>
  <w:footnote w:type="continuationSeparator" w:id="0">
    <w:p w14:paraId="7DDB9485" w14:textId="77777777" w:rsidR="0017380D" w:rsidRDefault="0017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D636" w14:textId="77777777" w:rsidR="001E7E64" w:rsidRDefault="0066713C" w:rsidP="001E7E64">
    <w:pPr>
      <w:jc w:val="center"/>
    </w:pPr>
    <w:r>
      <w:rPr>
        <w:noProof/>
        <w:lang w:eastAsia="it-IT" w:bidi="ar-SA"/>
      </w:rPr>
      <w:drawing>
        <wp:anchor distT="0" distB="9525" distL="114300" distR="114300" simplePos="0" relativeHeight="251657216" behindDoc="0" locked="0" layoutInCell="1" allowOverlap="1" wp14:anchorId="58E99AA2" wp14:editId="14DE225B">
          <wp:simplePos x="0" y="0"/>
          <wp:positionH relativeFrom="column">
            <wp:posOffset>5537835</wp:posOffset>
          </wp:positionH>
          <wp:positionV relativeFrom="paragraph">
            <wp:posOffset>77470</wp:posOffset>
          </wp:positionV>
          <wp:extent cx="819150" cy="733425"/>
          <wp:effectExtent l="1905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3810" distL="0" distR="114300" simplePos="0" relativeHeight="251658240" behindDoc="0" locked="0" layoutInCell="1" allowOverlap="1" wp14:anchorId="28D8A6F2" wp14:editId="1A8959FF">
          <wp:simplePos x="0" y="0"/>
          <wp:positionH relativeFrom="column">
            <wp:posOffset>-177165</wp:posOffset>
          </wp:positionH>
          <wp:positionV relativeFrom="paragraph">
            <wp:posOffset>13335</wp:posOffset>
          </wp:positionV>
          <wp:extent cx="781050" cy="882650"/>
          <wp:effectExtent l="19050" t="0" r="0" b="0"/>
          <wp:wrapNone/>
          <wp:docPr id="4" name="image" descr="http://www.olivomatto.it/wp-content/uploads/2011/09/emblema-della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olivomatto.it/wp-content/uploads/2011/09/emblema-della-repubblica-italia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7E64">
      <w:rPr>
        <w:b/>
      </w:rPr>
      <w:t>Centro Provinciale per l’Istruzione degli Adulti Pescara – Chieti</w:t>
    </w:r>
  </w:p>
  <w:p w14:paraId="14BFBB39" w14:textId="77777777" w:rsidR="001E7E64" w:rsidRDefault="001E7E64" w:rsidP="001E7E64">
    <w:pPr>
      <w:jc w:val="center"/>
    </w:pPr>
    <w:r>
      <w:t xml:space="preserve">Sede </w:t>
    </w:r>
    <w:proofErr w:type="gramStart"/>
    <w:r>
      <w:t>Amm. :</w:t>
    </w:r>
    <w:proofErr w:type="gramEnd"/>
    <w:r>
      <w:t xml:space="preserve"> Pescara via Tavo n. 248</w:t>
    </w:r>
  </w:p>
  <w:p w14:paraId="1A7E38E0" w14:textId="77777777" w:rsidR="001E7E64" w:rsidRDefault="001E7E64" w:rsidP="001E7E64">
    <w:pPr>
      <w:jc w:val="center"/>
    </w:pPr>
    <w:r>
      <w:t>tel. 08551129 - Cod. Fis.91133310689</w:t>
    </w:r>
  </w:p>
  <w:p w14:paraId="7758A191" w14:textId="77777777" w:rsidR="001E7E64" w:rsidRDefault="001E7E64" w:rsidP="001E7E64">
    <w:pPr>
      <w:jc w:val="center"/>
    </w:pPr>
    <w:r>
      <w:t>http://www.cpiapech.edu.it</w:t>
    </w:r>
  </w:p>
  <w:p w14:paraId="1E3B40B9" w14:textId="77777777" w:rsidR="001E7E64" w:rsidRDefault="001E7E64" w:rsidP="001E7E64">
    <w:pPr>
      <w:jc w:val="center"/>
    </w:pPr>
    <w:r>
      <w:t>e-mail: pemm107001@istruzione.it - pemm107001@pec.istruzione.it</w:t>
    </w:r>
  </w:p>
  <w:p w14:paraId="622EB539" w14:textId="77777777" w:rsidR="001E7E64" w:rsidRDefault="001E7E64" w:rsidP="00D13685"/>
  <w:p w14:paraId="34EB3881" w14:textId="77777777" w:rsidR="00B66155" w:rsidRPr="001E7E64" w:rsidRDefault="00B66155" w:rsidP="001E7E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Symbol"/>
        <w:b/>
        <w:bCs/>
        <w:sz w:val="22"/>
        <w:szCs w:val="22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/>
        <w:b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9D353A"/>
    <w:multiLevelType w:val="hybridMultilevel"/>
    <w:tmpl w:val="CD2A3D8C"/>
    <w:lvl w:ilvl="0" w:tplc="06A40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C514DE"/>
    <w:multiLevelType w:val="hybridMultilevel"/>
    <w:tmpl w:val="CF78E58E"/>
    <w:lvl w:ilvl="0" w:tplc="06A40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8E708E"/>
    <w:multiLevelType w:val="hybridMultilevel"/>
    <w:tmpl w:val="1DD4C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0D6B"/>
    <w:multiLevelType w:val="hybridMultilevel"/>
    <w:tmpl w:val="B4887806"/>
    <w:lvl w:ilvl="0" w:tplc="A1A6DEF4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3B3"/>
    <w:multiLevelType w:val="hybridMultilevel"/>
    <w:tmpl w:val="AEA8D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F3BBB"/>
    <w:multiLevelType w:val="hybridMultilevel"/>
    <w:tmpl w:val="BF325DBA"/>
    <w:lvl w:ilvl="0" w:tplc="06A40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221BF2"/>
    <w:multiLevelType w:val="hybridMultilevel"/>
    <w:tmpl w:val="364EABEA"/>
    <w:lvl w:ilvl="0" w:tplc="1BFE69B8">
      <w:numFmt w:val="bullet"/>
      <w:lvlText w:val="-"/>
      <w:lvlJc w:val="left"/>
      <w:pPr>
        <w:ind w:left="1080" w:hanging="360"/>
      </w:pPr>
      <w:rPr>
        <w:rFonts w:ascii="Liberation Serif" w:eastAsia="Droid Sans Fallback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40548">
    <w:abstractNumId w:val="0"/>
  </w:num>
  <w:num w:numId="2" w16cid:durableId="577907321">
    <w:abstractNumId w:val="8"/>
  </w:num>
  <w:num w:numId="3" w16cid:durableId="1925721329">
    <w:abstractNumId w:val="6"/>
  </w:num>
  <w:num w:numId="4" w16cid:durableId="2079936764">
    <w:abstractNumId w:val="4"/>
  </w:num>
  <w:num w:numId="5" w16cid:durableId="204368475">
    <w:abstractNumId w:val="9"/>
  </w:num>
  <w:num w:numId="6" w16cid:durableId="1077283449">
    <w:abstractNumId w:val="5"/>
  </w:num>
  <w:num w:numId="7" w16cid:durableId="256180935">
    <w:abstractNumId w:val="1"/>
  </w:num>
  <w:num w:numId="8" w16cid:durableId="1305887702">
    <w:abstractNumId w:val="2"/>
  </w:num>
  <w:num w:numId="9" w16cid:durableId="1949504955">
    <w:abstractNumId w:val="3"/>
  </w:num>
  <w:num w:numId="10" w16cid:durableId="475531618">
    <w:abstractNumId w:val="10"/>
  </w:num>
  <w:num w:numId="11" w16cid:durableId="925528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EA"/>
    <w:rsid w:val="000023DA"/>
    <w:rsid w:val="00035172"/>
    <w:rsid w:val="00061C9C"/>
    <w:rsid w:val="000756A3"/>
    <w:rsid w:val="000A3F1D"/>
    <w:rsid w:val="000B105E"/>
    <w:rsid w:val="000C2606"/>
    <w:rsid w:val="000F0C46"/>
    <w:rsid w:val="001113F1"/>
    <w:rsid w:val="0017380D"/>
    <w:rsid w:val="00182422"/>
    <w:rsid w:val="001932F5"/>
    <w:rsid w:val="001C63A2"/>
    <w:rsid w:val="001E7E64"/>
    <w:rsid w:val="00205343"/>
    <w:rsid w:val="0022118B"/>
    <w:rsid w:val="00250160"/>
    <w:rsid w:val="00254006"/>
    <w:rsid w:val="00262729"/>
    <w:rsid w:val="002813FF"/>
    <w:rsid w:val="00287C42"/>
    <w:rsid w:val="002A748F"/>
    <w:rsid w:val="002B0B64"/>
    <w:rsid w:val="002D52F6"/>
    <w:rsid w:val="0031127B"/>
    <w:rsid w:val="003A69AA"/>
    <w:rsid w:val="003B136D"/>
    <w:rsid w:val="003B1D82"/>
    <w:rsid w:val="003E4F42"/>
    <w:rsid w:val="004627BB"/>
    <w:rsid w:val="0048366E"/>
    <w:rsid w:val="004B075B"/>
    <w:rsid w:val="004C23E7"/>
    <w:rsid w:val="004D013F"/>
    <w:rsid w:val="004D01C8"/>
    <w:rsid w:val="00533254"/>
    <w:rsid w:val="00535BD7"/>
    <w:rsid w:val="005662F3"/>
    <w:rsid w:val="0056769C"/>
    <w:rsid w:val="005A07D3"/>
    <w:rsid w:val="006424A4"/>
    <w:rsid w:val="006512A7"/>
    <w:rsid w:val="0066713C"/>
    <w:rsid w:val="0067225E"/>
    <w:rsid w:val="0068288E"/>
    <w:rsid w:val="007049E7"/>
    <w:rsid w:val="007056DC"/>
    <w:rsid w:val="007116EA"/>
    <w:rsid w:val="00744690"/>
    <w:rsid w:val="007800CA"/>
    <w:rsid w:val="00793C6E"/>
    <w:rsid w:val="00794173"/>
    <w:rsid w:val="007C2227"/>
    <w:rsid w:val="007C5632"/>
    <w:rsid w:val="007E521B"/>
    <w:rsid w:val="007E6D2C"/>
    <w:rsid w:val="00804586"/>
    <w:rsid w:val="008243CF"/>
    <w:rsid w:val="00826A47"/>
    <w:rsid w:val="00837051"/>
    <w:rsid w:val="00857AC8"/>
    <w:rsid w:val="00873002"/>
    <w:rsid w:val="008744E9"/>
    <w:rsid w:val="008C19B9"/>
    <w:rsid w:val="00912354"/>
    <w:rsid w:val="00943F9A"/>
    <w:rsid w:val="009601CF"/>
    <w:rsid w:val="009911B0"/>
    <w:rsid w:val="009E3F96"/>
    <w:rsid w:val="00A07CCF"/>
    <w:rsid w:val="00A15117"/>
    <w:rsid w:val="00A152CF"/>
    <w:rsid w:val="00B400D9"/>
    <w:rsid w:val="00B414A4"/>
    <w:rsid w:val="00B42348"/>
    <w:rsid w:val="00B44AB2"/>
    <w:rsid w:val="00B50A11"/>
    <w:rsid w:val="00B621AE"/>
    <w:rsid w:val="00B66155"/>
    <w:rsid w:val="00B7358D"/>
    <w:rsid w:val="00B8348E"/>
    <w:rsid w:val="00BE0929"/>
    <w:rsid w:val="00C36EF5"/>
    <w:rsid w:val="00C77508"/>
    <w:rsid w:val="00C835CB"/>
    <w:rsid w:val="00CA5CF3"/>
    <w:rsid w:val="00CC3CB0"/>
    <w:rsid w:val="00D13685"/>
    <w:rsid w:val="00D2566F"/>
    <w:rsid w:val="00D52444"/>
    <w:rsid w:val="00D53F2A"/>
    <w:rsid w:val="00D65CF4"/>
    <w:rsid w:val="00D940E8"/>
    <w:rsid w:val="00DA23F7"/>
    <w:rsid w:val="00DA5584"/>
    <w:rsid w:val="00DB4D75"/>
    <w:rsid w:val="00E050B8"/>
    <w:rsid w:val="00E4023C"/>
    <w:rsid w:val="00E679A0"/>
    <w:rsid w:val="00EA7DC1"/>
    <w:rsid w:val="00EB0A25"/>
    <w:rsid w:val="00EB39CE"/>
    <w:rsid w:val="00EC2CD6"/>
    <w:rsid w:val="00EE5C44"/>
    <w:rsid w:val="00F17387"/>
    <w:rsid w:val="00F23C18"/>
    <w:rsid w:val="00F57863"/>
    <w:rsid w:val="00F6732E"/>
    <w:rsid w:val="00F92BF2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169C53"/>
  <w15:docId w15:val="{B27F5FA7-FF2E-4BD5-B032-FD374AF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C18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rsid w:val="00F23C1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F23C1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F23C1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23C18"/>
  </w:style>
  <w:style w:type="character" w:customStyle="1" w:styleId="WW8Num1z1">
    <w:name w:val="WW8Num1z1"/>
    <w:rsid w:val="00F23C18"/>
  </w:style>
  <w:style w:type="character" w:customStyle="1" w:styleId="WW8Num1z2">
    <w:name w:val="WW8Num1z2"/>
    <w:rsid w:val="00F23C18"/>
  </w:style>
  <w:style w:type="character" w:customStyle="1" w:styleId="WW8Num1z3">
    <w:name w:val="WW8Num1z3"/>
    <w:rsid w:val="00F23C18"/>
  </w:style>
  <w:style w:type="character" w:customStyle="1" w:styleId="WW8Num1z4">
    <w:name w:val="WW8Num1z4"/>
    <w:rsid w:val="00F23C18"/>
  </w:style>
  <w:style w:type="character" w:customStyle="1" w:styleId="WW8Num1z5">
    <w:name w:val="WW8Num1z5"/>
    <w:rsid w:val="00F23C18"/>
  </w:style>
  <w:style w:type="character" w:customStyle="1" w:styleId="WW8Num1z6">
    <w:name w:val="WW8Num1z6"/>
    <w:rsid w:val="00F23C18"/>
  </w:style>
  <w:style w:type="character" w:customStyle="1" w:styleId="WW8Num1z7">
    <w:name w:val="WW8Num1z7"/>
    <w:rsid w:val="00F23C18"/>
  </w:style>
  <w:style w:type="character" w:customStyle="1" w:styleId="WW8Num1z8">
    <w:name w:val="WW8Num1z8"/>
    <w:rsid w:val="00F23C18"/>
  </w:style>
  <w:style w:type="character" w:customStyle="1" w:styleId="WW8Num2z0">
    <w:name w:val="WW8Num2z0"/>
    <w:rsid w:val="00F23C18"/>
    <w:rPr>
      <w:rFonts w:ascii="Wingdings" w:hAnsi="Wingdings" w:cs="Times New Roman"/>
      <w:color w:val="00000A"/>
      <w:sz w:val="28"/>
    </w:rPr>
  </w:style>
  <w:style w:type="character" w:customStyle="1" w:styleId="WW8Num2z1">
    <w:name w:val="WW8Num2z1"/>
    <w:rsid w:val="00F23C18"/>
    <w:rPr>
      <w:rFonts w:ascii="OpenSymbol" w:hAnsi="OpenSymbol" w:cs="Courier New"/>
    </w:rPr>
  </w:style>
  <w:style w:type="character" w:customStyle="1" w:styleId="WW8Num2z3">
    <w:name w:val="WW8Num2z3"/>
    <w:rsid w:val="00F23C18"/>
    <w:rPr>
      <w:rFonts w:ascii="Symbol" w:hAnsi="Symbol" w:cs="Symbol"/>
    </w:rPr>
  </w:style>
  <w:style w:type="character" w:customStyle="1" w:styleId="WW8Num2z2">
    <w:name w:val="WW8Num2z2"/>
    <w:rsid w:val="00F23C18"/>
    <w:rPr>
      <w:rFonts w:ascii="Wingdings" w:hAnsi="Wingdings" w:cs="Wingdings"/>
    </w:rPr>
  </w:style>
  <w:style w:type="character" w:customStyle="1" w:styleId="WW8Num3z0">
    <w:name w:val="WW8Num3z0"/>
    <w:rsid w:val="00F23C18"/>
    <w:rPr>
      <w:b w:val="0"/>
      <w:sz w:val="24"/>
      <w:szCs w:val="24"/>
    </w:rPr>
  </w:style>
  <w:style w:type="character" w:styleId="Collegamentoipertestuale">
    <w:name w:val="Hyperlink"/>
    <w:rsid w:val="00F23C18"/>
    <w:rPr>
      <w:color w:val="000080"/>
      <w:u w:val="single"/>
    </w:rPr>
  </w:style>
  <w:style w:type="character" w:customStyle="1" w:styleId="ListLabel4">
    <w:name w:val="ListLabel 4"/>
    <w:rsid w:val="00F23C18"/>
    <w:rPr>
      <w:rFonts w:cs="Times New Roman"/>
      <w:sz w:val="28"/>
    </w:rPr>
  </w:style>
  <w:style w:type="character" w:customStyle="1" w:styleId="ListLabel5">
    <w:name w:val="ListLabel 5"/>
    <w:rsid w:val="00F23C18"/>
    <w:rPr>
      <w:rFonts w:cs="Courier New"/>
    </w:rPr>
  </w:style>
  <w:style w:type="character" w:customStyle="1" w:styleId="ListLabel6">
    <w:name w:val="ListLabel 6"/>
    <w:rsid w:val="00F23C18"/>
    <w:rPr>
      <w:rFonts w:cs="Wingdings"/>
    </w:rPr>
  </w:style>
  <w:style w:type="character" w:customStyle="1" w:styleId="ListLabel7">
    <w:name w:val="ListLabel 7"/>
    <w:rsid w:val="00F23C18"/>
    <w:rPr>
      <w:rFonts w:cs="Symbol"/>
    </w:rPr>
  </w:style>
  <w:style w:type="character" w:customStyle="1" w:styleId="ListLabel8">
    <w:name w:val="ListLabel 8"/>
    <w:rsid w:val="00F23C18"/>
    <w:rPr>
      <w:rFonts w:cs="Wingdings"/>
    </w:rPr>
  </w:style>
  <w:style w:type="character" w:customStyle="1" w:styleId="ListLabel9">
    <w:name w:val="ListLabel 9"/>
    <w:rsid w:val="00F23C18"/>
    <w:rPr>
      <w:rFonts w:cs="Courier New"/>
    </w:rPr>
  </w:style>
  <w:style w:type="character" w:customStyle="1" w:styleId="ListLabel10">
    <w:name w:val="ListLabel 10"/>
    <w:rsid w:val="00F23C18"/>
    <w:rPr>
      <w:rFonts w:cs="Times New Roman"/>
    </w:rPr>
  </w:style>
  <w:style w:type="character" w:customStyle="1" w:styleId="ListLabel11">
    <w:name w:val="ListLabel 11"/>
    <w:rsid w:val="00F23C18"/>
    <w:rPr>
      <w:rFonts w:cs="Times New Roman"/>
      <w:b w:val="0"/>
      <w:i w:val="0"/>
      <w:sz w:val="24"/>
      <w:szCs w:val="24"/>
    </w:rPr>
  </w:style>
  <w:style w:type="character" w:styleId="Enfasicorsivo">
    <w:name w:val="Emphasis"/>
    <w:qFormat/>
    <w:rsid w:val="00F23C18"/>
    <w:rPr>
      <w:i/>
      <w:iCs/>
    </w:rPr>
  </w:style>
  <w:style w:type="character" w:customStyle="1" w:styleId="Punti">
    <w:name w:val="Punti"/>
    <w:rsid w:val="00F23C18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rsid w:val="00F23C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F23C18"/>
    <w:pPr>
      <w:spacing w:after="140" w:line="288" w:lineRule="auto"/>
    </w:pPr>
  </w:style>
  <w:style w:type="paragraph" w:styleId="Elenco">
    <w:name w:val="List"/>
    <w:basedOn w:val="Corpotesto"/>
    <w:rsid w:val="00F23C18"/>
  </w:style>
  <w:style w:type="paragraph" w:styleId="Didascalia">
    <w:name w:val="caption"/>
    <w:basedOn w:val="Normale"/>
    <w:qFormat/>
    <w:rsid w:val="00F23C1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23C18"/>
    <w:pPr>
      <w:suppressLineNumbers/>
    </w:pPr>
  </w:style>
  <w:style w:type="paragraph" w:customStyle="1" w:styleId="Quotations">
    <w:name w:val="Quotations"/>
    <w:basedOn w:val="Normale"/>
    <w:rsid w:val="00F23C18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F23C1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F23C18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rsid w:val="00F23C18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23C18"/>
    <w:pPr>
      <w:spacing w:after="200"/>
      <w:ind w:left="720"/>
      <w:contextualSpacing/>
    </w:pPr>
  </w:style>
  <w:style w:type="paragraph" w:customStyle="1" w:styleId="Paragrafoelenco2">
    <w:name w:val="Paragrafo elenco2"/>
    <w:basedOn w:val="Normale"/>
    <w:rsid w:val="00F23C18"/>
    <w:pPr>
      <w:ind w:left="708"/>
    </w:pPr>
    <w:rPr>
      <w:lang w:eastAsia="ar-SA"/>
    </w:rPr>
  </w:style>
  <w:style w:type="paragraph" w:customStyle="1" w:styleId="Contenutotabella">
    <w:name w:val="Contenuto tabella"/>
    <w:basedOn w:val="Normale"/>
    <w:rsid w:val="00F23C18"/>
    <w:pPr>
      <w:suppressLineNumbers/>
    </w:pPr>
  </w:style>
  <w:style w:type="paragraph" w:customStyle="1" w:styleId="Titolotabella">
    <w:name w:val="Titolo tabella"/>
    <w:basedOn w:val="Contenutotabella"/>
    <w:rsid w:val="00F23C18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943F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943F9A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EC2CD6"/>
    <w:pPr>
      <w:autoSpaceDN w:val="0"/>
      <w:textAlignment w:val="baseline"/>
    </w:pPr>
    <w:rPr>
      <w:rFonts w:eastAsia="Arial Unicode MS"/>
      <w:color w:val="00000A"/>
      <w:kern w:val="3"/>
      <w:sz w:val="24"/>
      <w:szCs w:val="24"/>
      <w:lang w:eastAsia="en-US"/>
    </w:rPr>
  </w:style>
  <w:style w:type="paragraph" w:customStyle="1" w:styleId="a">
    <w:basedOn w:val="Normale"/>
    <w:next w:val="Corpotesto"/>
    <w:rsid w:val="004C23E7"/>
    <w:pPr>
      <w:spacing w:after="140" w:line="288" w:lineRule="auto"/>
    </w:pPr>
  </w:style>
  <w:style w:type="paragraph" w:customStyle="1" w:styleId="a0">
    <w:basedOn w:val="Normale"/>
    <w:next w:val="Corpotesto"/>
    <w:rsid w:val="005A07D3"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C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CF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D136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B414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iapescarachie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Ascani</dc:creator>
  <cp:lastModifiedBy>Claudia Di Marzio</cp:lastModifiedBy>
  <cp:revision>2</cp:revision>
  <cp:lastPrinted>2019-07-08T09:31:00Z</cp:lastPrinted>
  <dcterms:created xsi:type="dcterms:W3CDTF">2022-11-03T09:32:00Z</dcterms:created>
  <dcterms:modified xsi:type="dcterms:W3CDTF">2022-11-03T09:32:00Z</dcterms:modified>
</cp:coreProperties>
</file>